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5" w:rsidRDefault="00965285" w:rsidP="004750D1"/>
    <w:p w:rsidR="004750D1" w:rsidRPr="00BE1165" w:rsidRDefault="004750D1" w:rsidP="004750D1">
      <w:pPr>
        <w:jc w:val="right"/>
        <w:rPr>
          <w:rFonts w:cs="Arial"/>
          <w:b/>
        </w:rPr>
      </w:pPr>
      <w:r w:rsidRPr="00BE1165">
        <w:rPr>
          <w:rFonts w:cs="Arial"/>
          <w:b/>
        </w:rPr>
        <w:t>Modulistica</w:t>
      </w:r>
    </w:p>
    <w:p w:rsidR="004750D1" w:rsidRPr="00BE1165" w:rsidRDefault="004750D1" w:rsidP="004750D1">
      <w:pPr>
        <w:jc w:val="right"/>
        <w:rPr>
          <w:rFonts w:cs="Arial"/>
          <w:b/>
        </w:rPr>
      </w:pPr>
    </w:p>
    <w:p w:rsidR="004750D1" w:rsidRPr="00BE1165" w:rsidRDefault="004750D1" w:rsidP="004750D1">
      <w:pPr>
        <w:jc w:val="right"/>
        <w:rPr>
          <w:rFonts w:cs="Arial"/>
          <w:b/>
        </w:rPr>
      </w:pPr>
      <w:r w:rsidRPr="00BE1165">
        <w:rPr>
          <w:rFonts w:cs="Arial"/>
          <w:b/>
        </w:rPr>
        <w:t xml:space="preserve">Allegato </w:t>
      </w:r>
      <w:r w:rsidR="000B5ED4">
        <w:rPr>
          <w:rFonts w:cs="Arial"/>
          <w:b/>
        </w:rPr>
        <w:t>2</w:t>
      </w:r>
    </w:p>
    <w:p w:rsidR="004750D1" w:rsidRPr="00BE1165" w:rsidRDefault="004750D1" w:rsidP="004750D1">
      <w:pPr>
        <w:rPr>
          <w:rFonts w:cs="Arial"/>
        </w:rPr>
      </w:pPr>
    </w:p>
    <w:p w:rsidR="000B5ED4" w:rsidRDefault="000B5ED4" w:rsidP="004750D1">
      <w:pPr>
        <w:ind w:left="1080" w:hanging="1080"/>
        <w:rPr>
          <w:rFonts w:cs="Arial"/>
          <w:b/>
        </w:rPr>
      </w:pPr>
    </w:p>
    <w:p w:rsidR="000B5ED4" w:rsidRPr="00BE1165" w:rsidRDefault="000B5ED4" w:rsidP="000B5ED4">
      <w:pPr>
        <w:pStyle w:val="Titolo"/>
        <w:rPr>
          <w:rFonts w:ascii="Arial" w:hAnsi="Arial" w:cs="Arial"/>
          <w:color w:val="000000"/>
          <w:sz w:val="22"/>
          <w:szCs w:val="22"/>
        </w:rPr>
      </w:pPr>
      <w:r w:rsidRPr="00BE1165"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B5ED4" w:rsidRPr="00BE1165" w:rsidRDefault="000B5ED4" w:rsidP="000B5ED4">
      <w:pPr>
        <w:jc w:val="center"/>
        <w:rPr>
          <w:rFonts w:cs="Arial"/>
          <w:color w:val="000000"/>
        </w:rPr>
      </w:pPr>
      <w:r w:rsidRPr="00BE1165">
        <w:rPr>
          <w:rFonts w:cs="Arial"/>
          <w:color w:val="000000"/>
        </w:rPr>
        <w:t xml:space="preserve">(art. 46 del D.P.R. 28 dicembre 2000 n. 445) </w:t>
      </w:r>
    </w:p>
    <w:p w:rsidR="004750D1" w:rsidRDefault="004750D1" w:rsidP="004750D1">
      <w:pPr>
        <w:ind w:left="1080" w:hanging="1080"/>
        <w:rPr>
          <w:rFonts w:cs="Arial"/>
          <w:b/>
        </w:rPr>
      </w:pPr>
    </w:p>
    <w:p w:rsidR="00330D85" w:rsidRPr="00BE1165" w:rsidRDefault="00330D85" w:rsidP="004750D1">
      <w:pPr>
        <w:ind w:left="1080" w:hanging="1080"/>
        <w:rPr>
          <w:rFonts w:cs="Arial"/>
          <w:b/>
        </w:rPr>
      </w:pPr>
    </w:p>
    <w:p w:rsidR="009E4926" w:rsidRPr="00CC7452" w:rsidRDefault="009E4926" w:rsidP="009E4926">
      <w:pPr>
        <w:tabs>
          <w:tab w:val="left" w:pos="1418"/>
        </w:tabs>
        <w:jc w:val="both"/>
        <w:rPr>
          <w:rFonts w:cs="Arial"/>
          <w:szCs w:val="20"/>
        </w:rPr>
      </w:pPr>
    </w:p>
    <w:p w:rsidR="009E4926" w:rsidRPr="00CC7452" w:rsidRDefault="00D01DBE" w:rsidP="00330D85">
      <w:pPr>
        <w:tabs>
          <w:tab w:val="left" w:pos="1418"/>
        </w:tabs>
        <w:rPr>
          <w:rFonts w:cs="Arial"/>
        </w:rPr>
      </w:pPr>
      <w:r>
        <w:rPr>
          <w:rFonts w:cs="Arial"/>
        </w:rPr>
        <w:t>Il/la sottoscritto/a</w:t>
      </w:r>
      <w:r w:rsidR="009E4926" w:rsidRPr="00CC7452">
        <w:rPr>
          <w:rFonts w:cs="Arial"/>
        </w:rPr>
        <w:t xml:space="preserve"> ______________________________________________________________</w:t>
      </w:r>
      <w:r w:rsidR="009E4926">
        <w:rPr>
          <w:rFonts w:cs="Arial"/>
        </w:rPr>
        <w:t>___</w:t>
      </w:r>
      <w:r w:rsidR="009E4926" w:rsidRPr="00CC7452">
        <w:rPr>
          <w:rFonts w:cs="Arial"/>
        </w:rPr>
        <w:t>__</w:t>
      </w:r>
    </w:p>
    <w:p w:rsidR="00330D85" w:rsidRDefault="00330D85" w:rsidP="00330D85">
      <w:pPr>
        <w:ind w:left="1080" w:hanging="1080"/>
        <w:rPr>
          <w:rFonts w:cs="Arial"/>
        </w:rPr>
      </w:pPr>
    </w:p>
    <w:p w:rsidR="00330D85" w:rsidRDefault="00330D85" w:rsidP="00330D85">
      <w:pPr>
        <w:ind w:left="1080" w:hanging="1080"/>
        <w:rPr>
          <w:rFonts w:cs="Arial"/>
        </w:rPr>
      </w:pPr>
    </w:p>
    <w:p w:rsidR="00DB092F" w:rsidRPr="00BE1165" w:rsidRDefault="000B5ED4" w:rsidP="00330D85">
      <w:pPr>
        <w:ind w:left="1080" w:hanging="1080"/>
        <w:rPr>
          <w:rFonts w:cs="Arial"/>
        </w:rPr>
      </w:pPr>
      <w:r>
        <w:rPr>
          <w:rFonts w:cs="Arial"/>
        </w:rPr>
        <w:t>n</w:t>
      </w:r>
      <w:r w:rsidR="009E4926">
        <w:rPr>
          <w:rFonts w:cs="Arial"/>
        </w:rPr>
        <w:t>ato</w:t>
      </w:r>
      <w:r>
        <w:rPr>
          <w:rFonts w:cs="Arial"/>
        </w:rPr>
        <w:t>/a</w:t>
      </w:r>
      <w:r w:rsidR="009E4926">
        <w:rPr>
          <w:rFonts w:cs="Arial"/>
        </w:rPr>
        <w:t xml:space="preserve"> il </w:t>
      </w:r>
      <w:r w:rsidR="009E4926" w:rsidRPr="00BE1165">
        <w:rPr>
          <w:rFonts w:cs="Arial"/>
        </w:rPr>
        <w:t xml:space="preserve"> ....../……/……a (città) </w:t>
      </w:r>
      <w:r w:rsidR="00330D85">
        <w:rPr>
          <w:rFonts w:cs="Arial"/>
          <w:sz w:val="18"/>
          <w:szCs w:val="18"/>
        </w:rPr>
        <w:t>_______________</w:t>
      </w:r>
      <w:r w:rsidR="00DB092F">
        <w:rPr>
          <w:rFonts w:cs="Arial"/>
          <w:sz w:val="18"/>
          <w:szCs w:val="18"/>
        </w:rPr>
        <w:t>___________</w:t>
      </w:r>
      <w:r w:rsidR="00330D85">
        <w:rPr>
          <w:rFonts w:cs="Arial"/>
        </w:rPr>
        <w:t>________________________(prov.</w:t>
      </w:r>
      <w:r w:rsidR="00DB092F">
        <w:rPr>
          <w:rFonts w:cs="Arial"/>
        </w:rPr>
        <w:t>______</w:t>
      </w:r>
    </w:p>
    <w:p w:rsidR="00DB092F" w:rsidRDefault="00DB092F" w:rsidP="00330D85">
      <w:pPr>
        <w:tabs>
          <w:tab w:val="left" w:pos="1418"/>
        </w:tabs>
        <w:jc w:val="both"/>
        <w:rPr>
          <w:rFonts w:cs="Arial"/>
        </w:rPr>
      </w:pPr>
    </w:p>
    <w:p w:rsidR="00330D85" w:rsidRDefault="00330D85" w:rsidP="00330D85">
      <w:pPr>
        <w:ind w:left="1080" w:hanging="1080"/>
        <w:rPr>
          <w:rFonts w:cs="Arial"/>
        </w:rPr>
      </w:pPr>
    </w:p>
    <w:p w:rsidR="00DB092F" w:rsidRPr="00BE1165" w:rsidRDefault="009E4926" w:rsidP="00330D85">
      <w:pPr>
        <w:ind w:left="1080" w:hanging="1080"/>
        <w:rPr>
          <w:rFonts w:cs="Arial"/>
        </w:rPr>
      </w:pPr>
      <w:r>
        <w:rPr>
          <w:rFonts w:cs="Arial"/>
        </w:rPr>
        <w:t xml:space="preserve">residente </w:t>
      </w:r>
      <w:r w:rsidRPr="00BE1165">
        <w:rPr>
          <w:rFonts w:cs="Arial"/>
        </w:rPr>
        <w:t xml:space="preserve">a (città) </w:t>
      </w:r>
      <w:r w:rsidR="00DB092F">
        <w:rPr>
          <w:rFonts w:cs="Arial"/>
          <w:sz w:val="18"/>
          <w:szCs w:val="18"/>
        </w:rPr>
        <w:t>___________________________</w:t>
      </w:r>
      <w:r w:rsidR="00DB092F">
        <w:rPr>
          <w:rFonts w:cs="Arial"/>
        </w:rPr>
        <w:t>__________________________________(prov.) _____</w:t>
      </w:r>
    </w:p>
    <w:p w:rsidR="00DB092F" w:rsidRDefault="00DB092F" w:rsidP="00330D85">
      <w:pPr>
        <w:tabs>
          <w:tab w:val="left" w:pos="1418"/>
        </w:tabs>
        <w:jc w:val="both"/>
        <w:rPr>
          <w:rFonts w:cs="Arial"/>
        </w:rPr>
      </w:pPr>
    </w:p>
    <w:p w:rsidR="00330D85" w:rsidRDefault="00330D85" w:rsidP="00330D85">
      <w:pPr>
        <w:tabs>
          <w:tab w:val="left" w:pos="1418"/>
        </w:tabs>
        <w:rPr>
          <w:rFonts w:cs="Arial"/>
        </w:rPr>
      </w:pPr>
    </w:p>
    <w:p w:rsidR="009E4926" w:rsidRPr="00CC7452" w:rsidRDefault="009E4926" w:rsidP="00330D85">
      <w:pPr>
        <w:tabs>
          <w:tab w:val="left" w:pos="1418"/>
        </w:tabs>
        <w:rPr>
          <w:rFonts w:cs="Arial"/>
        </w:rPr>
      </w:pPr>
      <w:r w:rsidRPr="00CC7452">
        <w:rPr>
          <w:rFonts w:cs="Arial"/>
        </w:rPr>
        <w:t>Via______</w:t>
      </w:r>
      <w:r>
        <w:rPr>
          <w:rFonts w:cs="Arial"/>
        </w:rPr>
        <w:t>_____________________</w:t>
      </w:r>
      <w:r w:rsidRPr="00CC7452">
        <w:rPr>
          <w:rFonts w:cs="Arial"/>
        </w:rPr>
        <w:t>______________</w:t>
      </w:r>
      <w:r>
        <w:rPr>
          <w:rFonts w:cs="Arial"/>
        </w:rPr>
        <w:t>_____</w:t>
      </w:r>
      <w:r w:rsidRPr="00CC7452">
        <w:rPr>
          <w:rFonts w:cs="Arial"/>
        </w:rPr>
        <w:t>___</w:t>
      </w:r>
      <w:r>
        <w:rPr>
          <w:rFonts w:cs="Arial"/>
        </w:rPr>
        <w:t>______n.___</w:t>
      </w:r>
      <w:r w:rsidRPr="00CC7452">
        <w:rPr>
          <w:rFonts w:cs="Arial"/>
        </w:rPr>
        <w:t>__</w:t>
      </w:r>
      <w:r>
        <w:rPr>
          <w:rFonts w:cs="Arial"/>
        </w:rPr>
        <w:t>CAP</w:t>
      </w:r>
      <w:r w:rsidRPr="00CC7452">
        <w:rPr>
          <w:rFonts w:cs="Arial"/>
        </w:rPr>
        <w:t>_____________</w:t>
      </w:r>
    </w:p>
    <w:p w:rsidR="009E4926" w:rsidRDefault="009E4926" w:rsidP="00330D85">
      <w:pPr>
        <w:ind w:left="1080" w:hanging="1080"/>
        <w:rPr>
          <w:rFonts w:cs="Arial"/>
          <w:b/>
        </w:rPr>
      </w:pPr>
    </w:p>
    <w:p w:rsidR="000B5ED4" w:rsidRDefault="000B5ED4" w:rsidP="00D01DBE">
      <w:pPr>
        <w:spacing w:line="120" w:lineRule="auto"/>
        <w:ind w:left="1077" w:hanging="1077"/>
        <w:rPr>
          <w:rFonts w:cs="Arial"/>
          <w:b/>
        </w:rPr>
      </w:pPr>
    </w:p>
    <w:p w:rsidR="00330D85" w:rsidRPr="00BE1165" w:rsidRDefault="00330D85" w:rsidP="00330D85">
      <w:pPr>
        <w:ind w:left="1080" w:hanging="1080"/>
        <w:rPr>
          <w:rFonts w:cs="Arial"/>
          <w:b/>
        </w:rPr>
      </w:pPr>
    </w:p>
    <w:p w:rsidR="00D01DBE" w:rsidRPr="00BE1165" w:rsidRDefault="00D01DBE" w:rsidP="00D01DBE">
      <w:pPr>
        <w:ind w:left="1080" w:hanging="1080"/>
        <w:rPr>
          <w:rFonts w:cs="Arial"/>
          <w:b/>
        </w:rPr>
      </w:pPr>
      <w:r w:rsidRPr="00BE1165">
        <w:rPr>
          <w:rFonts w:cs="Arial"/>
          <w:b/>
        </w:rPr>
        <w:t>nella sua qualità di legale rappresentante</w:t>
      </w:r>
      <w:r>
        <w:rPr>
          <w:rFonts w:cs="Arial"/>
          <w:b/>
        </w:rPr>
        <w:t xml:space="preserve"> </w:t>
      </w:r>
      <w:r w:rsidRPr="00BE1165">
        <w:rPr>
          <w:rFonts w:cs="Arial"/>
          <w:b/>
        </w:rPr>
        <w:t>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D01DBE" w:rsidRPr="00BE1165" w:rsidTr="00236A6D">
        <w:tc>
          <w:tcPr>
            <w:tcW w:w="10064" w:type="dxa"/>
          </w:tcPr>
          <w:p w:rsidR="00D01DBE" w:rsidRDefault="00D01DBE" w:rsidP="00236A6D">
            <w:pPr>
              <w:rPr>
                <w:rFonts w:cs="Arial"/>
              </w:rPr>
            </w:pPr>
          </w:p>
          <w:p w:rsidR="00D01DBE" w:rsidRDefault="00D01DBE" w:rsidP="00236A6D">
            <w:pPr>
              <w:rPr>
                <w:rFonts w:cs="Arial"/>
              </w:rPr>
            </w:pPr>
          </w:p>
          <w:p w:rsidR="00D01DBE" w:rsidRPr="00BE1165" w:rsidRDefault="00D01DBE" w:rsidP="00236A6D">
            <w:pPr>
              <w:rPr>
                <w:rFonts w:cs="Arial"/>
              </w:rPr>
            </w:pPr>
          </w:p>
        </w:tc>
      </w:tr>
    </w:tbl>
    <w:p w:rsidR="000B5ED4" w:rsidRPr="000B5ED4" w:rsidRDefault="000B5ED4" w:rsidP="00330D85">
      <w:pPr>
        <w:ind w:left="1077" w:hanging="1077"/>
        <w:rPr>
          <w:rFonts w:cs="Arial"/>
        </w:rPr>
      </w:pPr>
    </w:p>
    <w:p w:rsidR="00330D85" w:rsidRDefault="00330D85" w:rsidP="00330D85">
      <w:pPr>
        <w:ind w:left="1080" w:hanging="1080"/>
        <w:rPr>
          <w:rFonts w:cs="Arial"/>
        </w:rPr>
      </w:pPr>
    </w:p>
    <w:p w:rsidR="004750D1" w:rsidRPr="00BE1165" w:rsidRDefault="004750D1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con </w:t>
      </w:r>
      <w:r w:rsidRPr="00BE1165">
        <w:rPr>
          <w:rFonts w:cs="Arial"/>
          <w:b/>
        </w:rPr>
        <w:t>sede legale</w:t>
      </w:r>
      <w:r>
        <w:rPr>
          <w:rFonts w:cs="Arial"/>
          <w:b/>
        </w:rPr>
        <w:t xml:space="preserve"> </w:t>
      </w:r>
      <w:r w:rsidRPr="00BE1165">
        <w:rPr>
          <w:rFonts w:cs="Arial"/>
        </w:rPr>
        <w:t>nel comun</w:t>
      </w:r>
      <w:r>
        <w:rPr>
          <w:rFonts w:cs="Arial"/>
        </w:rPr>
        <w:t xml:space="preserve">e di </w:t>
      </w:r>
      <w:r w:rsidR="00472F71">
        <w:rPr>
          <w:rFonts w:cs="Arial"/>
          <w:sz w:val="18"/>
          <w:szCs w:val="18"/>
        </w:rPr>
        <w:t>___________________________</w:t>
      </w:r>
      <w:r w:rsidR="009E4926">
        <w:rPr>
          <w:rFonts w:cs="Arial"/>
        </w:rPr>
        <w:t>________________________(prov.) ____</w:t>
      </w:r>
    </w:p>
    <w:p w:rsidR="00E76F5B" w:rsidRDefault="00E76F5B" w:rsidP="00330D85">
      <w:pPr>
        <w:tabs>
          <w:tab w:val="left" w:pos="1418"/>
        </w:tabs>
        <w:jc w:val="both"/>
        <w:rPr>
          <w:rFonts w:cs="Arial"/>
        </w:rPr>
      </w:pPr>
    </w:p>
    <w:p w:rsidR="009E4926" w:rsidRPr="00CC7452" w:rsidRDefault="009E4926" w:rsidP="00330D85">
      <w:pPr>
        <w:tabs>
          <w:tab w:val="left" w:pos="1418"/>
        </w:tabs>
        <w:jc w:val="both"/>
        <w:rPr>
          <w:rFonts w:cs="Arial"/>
        </w:rPr>
      </w:pPr>
      <w:r w:rsidRPr="00CC7452">
        <w:rPr>
          <w:rFonts w:cs="Arial"/>
        </w:rPr>
        <w:t>Via______</w:t>
      </w:r>
      <w:r>
        <w:rPr>
          <w:rFonts w:cs="Arial"/>
        </w:rPr>
        <w:t>_____________________</w:t>
      </w:r>
      <w:r w:rsidRPr="00CC7452">
        <w:rPr>
          <w:rFonts w:cs="Arial"/>
        </w:rPr>
        <w:t>______________</w:t>
      </w:r>
      <w:r>
        <w:rPr>
          <w:rFonts w:cs="Arial"/>
        </w:rPr>
        <w:t>_____</w:t>
      </w:r>
      <w:r w:rsidRPr="00CC7452">
        <w:rPr>
          <w:rFonts w:cs="Arial"/>
        </w:rPr>
        <w:t>___</w:t>
      </w:r>
      <w:r>
        <w:rPr>
          <w:rFonts w:cs="Arial"/>
        </w:rPr>
        <w:t>______n.___</w:t>
      </w:r>
      <w:r w:rsidRPr="00CC7452">
        <w:rPr>
          <w:rFonts w:cs="Arial"/>
        </w:rPr>
        <w:t>__</w:t>
      </w:r>
      <w:r>
        <w:rPr>
          <w:rFonts w:cs="Arial"/>
        </w:rPr>
        <w:t>CAP</w:t>
      </w:r>
      <w:r w:rsidRPr="00CC7452">
        <w:rPr>
          <w:rFonts w:cs="Arial"/>
        </w:rPr>
        <w:t>_____________</w:t>
      </w:r>
    </w:p>
    <w:p w:rsidR="004750D1" w:rsidRPr="00BE1165" w:rsidRDefault="004750D1" w:rsidP="00330D85">
      <w:pPr>
        <w:ind w:left="1080" w:hanging="1080"/>
        <w:rPr>
          <w:rFonts w:cs="Arial"/>
        </w:rPr>
      </w:pPr>
    </w:p>
    <w:p w:rsidR="004750D1" w:rsidRPr="00BE1165" w:rsidRDefault="004750D1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tel. </w:t>
      </w:r>
      <w:r w:rsidR="009E4926">
        <w:rPr>
          <w:rFonts w:cs="Arial"/>
        </w:rPr>
        <w:t xml:space="preserve">________________________________________ </w:t>
      </w:r>
      <w:r w:rsidRPr="00BE1165">
        <w:rPr>
          <w:rFonts w:cs="Arial"/>
        </w:rPr>
        <w:t xml:space="preserve"> cell. </w:t>
      </w:r>
      <w:r w:rsidR="009E4926">
        <w:rPr>
          <w:rFonts w:cs="Arial"/>
        </w:rPr>
        <w:t>_________________________________</w:t>
      </w:r>
    </w:p>
    <w:p w:rsidR="004750D1" w:rsidRPr="00BE1165" w:rsidRDefault="004750D1" w:rsidP="00330D85">
      <w:pPr>
        <w:ind w:left="1080" w:hanging="1080"/>
        <w:rPr>
          <w:rFonts w:cs="Arial"/>
        </w:rPr>
      </w:pPr>
    </w:p>
    <w:p w:rsidR="004750D1" w:rsidRPr="00BE1165" w:rsidRDefault="004750D1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e-mail </w:t>
      </w:r>
      <w:r w:rsidR="009E4926">
        <w:rPr>
          <w:rFonts w:cs="Arial"/>
        </w:rPr>
        <w:t>__________________________________________________________________________</w:t>
      </w:r>
      <w:r w:rsidR="00E76F5B">
        <w:rPr>
          <w:rFonts w:cs="Arial"/>
        </w:rPr>
        <w:t>__</w:t>
      </w:r>
    </w:p>
    <w:p w:rsidR="004750D1" w:rsidRPr="00BE1165" w:rsidRDefault="004750D1" w:rsidP="00330D85">
      <w:pPr>
        <w:ind w:left="1080" w:hanging="1080"/>
        <w:rPr>
          <w:rFonts w:cs="Arial"/>
        </w:rPr>
      </w:pPr>
    </w:p>
    <w:p w:rsidR="009E4926" w:rsidRDefault="009E4926" w:rsidP="00330D85">
      <w:pPr>
        <w:ind w:left="1080" w:hanging="1080"/>
        <w:rPr>
          <w:rFonts w:cs="Arial"/>
        </w:rPr>
      </w:pPr>
      <w:r>
        <w:rPr>
          <w:rFonts w:cs="Arial"/>
        </w:rPr>
        <w:t>pec</w:t>
      </w:r>
      <w:r w:rsidRPr="00BE1165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</w:t>
      </w:r>
      <w:r w:rsidR="00E76F5B">
        <w:rPr>
          <w:rFonts w:cs="Arial"/>
        </w:rPr>
        <w:t>___</w:t>
      </w:r>
    </w:p>
    <w:p w:rsidR="00E76F5B" w:rsidRDefault="00E76F5B" w:rsidP="00330D85">
      <w:pPr>
        <w:ind w:left="1080" w:hanging="1080"/>
        <w:rPr>
          <w:rFonts w:cs="Arial"/>
        </w:rPr>
      </w:pPr>
    </w:p>
    <w:p w:rsidR="00472F71" w:rsidRPr="00BE1165" w:rsidRDefault="00472F71" w:rsidP="00D01DBE">
      <w:pPr>
        <w:spacing w:line="120" w:lineRule="auto"/>
        <w:ind w:left="1077" w:hanging="1077"/>
        <w:rPr>
          <w:rFonts w:cs="Arial"/>
        </w:rPr>
      </w:pPr>
    </w:p>
    <w:p w:rsidR="00472F71" w:rsidRDefault="00472F71" w:rsidP="00330D85">
      <w:pPr>
        <w:rPr>
          <w:rFonts w:cs="Arial"/>
        </w:rPr>
      </w:pPr>
      <w:r w:rsidRPr="00BE1165">
        <w:rPr>
          <w:rFonts w:cs="Arial"/>
        </w:rPr>
        <w:t xml:space="preserve">Codice fiscale </w:t>
      </w:r>
      <w:r>
        <w:rPr>
          <w:rFonts w:cs="Arial"/>
        </w:rPr>
        <w:t>_____________________</w:t>
      </w:r>
      <w:r w:rsidR="000C1B14">
        <w:rPr>
          <w:rFonts w:cs="Arial"/>
        </w:rPr>
        <w:t>____</w:t>
      </w:r>
      <w:r>
        <w:rPr>
          <w:rFonts w:cs="Arial"/>
        </w:rPr>
        <w:t>_________</w:t>
      </w:r>
      <w:r w:rsidRPr="00BE1165">
        <w:rPr>
          <w:rFonts w:cs="Arial"/>
        </w:rPr>
        <w:t xml:space="preserve">Partita IVA </w:t>
      </w:r>
      <w:r w:rsidR="000C1B14">
        <w:rPr>
          <w:rFonts w:cs="Arial"/>
        </w:rPr>
        <w:t>__________________________</w:t>
      </w:r>
    </w:p>
    <w:p w:rsidR="00472F71" w:rsidRDefault="00472F71" w:rsidP="00330D85">
      <w:pPr>
        <w:ind w:left="1080" w:hanging="1080"/>
        <w:rPr>
          <w:rFonts w:cs="Arial"/>
          <w:i/>
        </w:rPr>
      </w:pPr>
    </w:p>
    <w:p w:rsidR="000B5ED4" w:rsidRDefault="000B5ED4" w:rsidP="00330D85">
      <w:pPr>
        <w:ind w:left="1080" w:hanging="1080"/>
        <w:rPr>
          <w:rFonts w:cs="Arial"/>
          <w:i/>
        </w:rPr>
      </w:pPr>
    </w:p>
    <w:p w:rsidR="004750D1" w:rsidRPr="00BE1165" w:rsidRDefault="004750D1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con </w:t>
      </w:r>
      <w:r w:rsidRPr="00BE1165">
        <w:rPr>
          <w:rFonts w:cs="Arial"/>
          <w:b/>
        </w:rPr>
        <w:t>sede regionale</w:t>
      </w:r>
      <w:r w:rsidRPr="00BE1165">
        <w:rPr>
          <w:rFonts w:cs="Arial"/>
        </w:rPr>
        <w:t xml:space="preserve"> nel</w:t>
      </w:r>
      <w:r w:rsidR="00E76F5B">
        <w:rPr>
          <w:rFonts w:cs="Arial"/>
        </w:rPr>
        <w:t xml:space="preserve"> Comune di ______________________________________</w:t>
      </w:r>
      <w:r w:rsidR="00E76F5B" w:rsidRPr="00BE1165">
        <w:rPr>
          <w:rFonts w:cs="Arial"/>
        </w:rPr>
        <w:t xml:space="preserve"> </w:t>
      </w:r>
      <w:r w:rsidR="00E76F5B">
        <w:rPr>
          <w:rFonts w:cs="Arial"/>
        </w:rPr>
        <w:t>(prov.)_______</w:t>
      </w:r>
    </w:p>
    <w:p w:rsidR="004750D1" w:rsidRPr="00BE1165" w:rsidRDefault="004750D1" w:rsidP="00330D85">
      <w:pPr>
        <w:ind w:left="1080" w:hanging="1080"/>
        <w:rPr>
          <w:rFonts w:cs="Arial"/>
        </w:rPr>
      </w:pPr>
    </w:p>
    <w:p w:rsidR="00E76F5B" w:rsidRPr="00CC7452" w:rsidRDefault="00E76F5B" w:rsidP="00330D85">
      <w:pPr>
        <w:tabs>
          <w:tab w:val="left" w:pos="1418"/>
        </w:tabs>
        <w:jc w:val="both"/>
        <w:rPr>
          <w:rFonts w:cs="Arial"/>
        </w:rPr>
      </w:pPr>
      <w:r w:rsidRPr="00CC7452">
        <w:rPr>
          <w:rFonts w:cs="Arial"/>
        </w:rPr>
        <w:t>Via______</w:t>
      </w:r>
      <w:r>
        <w:rPr>
          <w:rFonts w:cs="Arial"/>
        </w:rPr>
        <w:t>_____________________</w:t>
      </w:r>
      <w:r w:rsidRPr="00CC7452">
        <w:rPr>
          <w:rFonts w:cs="Arial"/>
        </w:rPr>
        <w:t>______________</w:t>
      </w:r>
      <w:r>
        <w:rPr>
          <w:rFonts w:cs="Arial"/>
        </w:rPr>
        <w:t>_____</w:t>
      </w:r>
      <w:r w:rsidRPr="00CC7452">
        <w:rPr>
          <w:rFonts w:cs="Arial"/>
        </w:rPr>
        <w:t>___</w:t>
      </w:r>
      <w:r>
        <w:rPr>
          <w:rFonts w:cs="Arial"/>
        </w:rPr>
        <w:t>______n.___</w:t>
      </w:r>
      <w:r w:rsidRPr="00CC7452">
        <w:rPr>
          <w:rFonts w:cs="Arial"/>
        </w:rPr>
        <w:t>__</w:t>
      </w:r>
      <w:r>
        <w:rPr>
          <w:rFonts w:cs="Arial"/>
        </w:rPr>
        <w:t>CAP</w:t>
      </w:r>
      <w:r w:rsidRPr="00CC7452">
        <w:rPr>
          <w:rFonts w:cs="Arial"/>
        </w:rPr>
        <w:t>_____________</w:t>
      </w:r>
    </w:p>
    <w:p w:rsidR="00E76F5B" w:rsidRPr="00BE1165" w:rsidRDefault="00E76F5B" w:rsidP="00330D85">
      <w:pPr>
        <w:ind w:left="1080" w:hanging="1080"/>
        <w:rPr>
          <w:rFonts w:cs="Arial"/>
        </w:rPr>
      </w:pPr>
    </w:p>
    <w:p w:rsidR="00E76F5B" w:rsidRPr="00BE1165" w:rsidRDefault="00E76F5B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tel. </w:t>
      </w:r>
      <w:r>
        <w:rPr>
          <w:rFonts w:cs="Arial"/>
        </w:rPr>
        <w:t xml:space="preserve">________________________________________ </w:t>
      </w:r>
      <w:r w:rsidRPr="00BE1165">
        <w:rPr>
          <w:rFonts w:cs="Arial"/>
        </w:rPr>
        <w:t xml:space="preserve"> cell. </w:t>
      </w:r>
      <w:r>
        <w:rPr>
          <w:rFonts w:cs="Arial"/>
        </w:rPr>
        <w:t>_________________________________</w:t>
      </w:r>
    </w:p>
    <w:p w:rsidR="00E76F5B" w:rsidRPr="00BE1165" w:rsidRDefault="00E76F5B" w:rsidP="00330D85">
      <w:pPr>
        <w:ind w:left="1080" w:hanging="1080"/>
        <w:rPr>
          <w:rFonts w:cs="Arial"/>
        </w:rPr>
      </w:pPr>
    </w:p>
    <w:p w:rsidR="00E76F5B" w:rsidRPr="00BE1165" w:rsidRDefault="00E76F5B" w:rsidP="00330D85">
      <w:pPr>
        <w:ind w:left="1080" w:hanging="1080"/>
        <w:rPr>
          <w:rFonts w:cs="Arial"/>
        </w:rPr>
      </w:pPr>
      <w:r w:rsidRPr="00BE1165">
        <w:rPr>
          <w:rFonts w:cs="Arial"/>
        </w:rPr>
        <w:t xml:space="preserve">e-mail </w:t>
      </w:r>
      <w:r>
        <w:rPr>
          <w:rFonts w:cs="Arial"/>
        </w:rPr>
        <w:t>____________________________________________________________________________</w:t>
      </w:r>
    </w:p>
    <w:p w:rsidR="00E76F5B" w:rsidRPr="00BE1165" w:rsidRDefault="00E76F5B" w:rsidP="00330D85">
      <w:pPr>
        <w:ind w:left="1080" w:hanging="1080"/>
        <w:rPr>
          <w:rFonts w:cs="Arial"/>
        </w:rPr>
      </w:pPr>
    </w:p>
    <w:p w:rsidR="00E76F5B" w:rsidRDefault="00E76F5B" w:rsidP="00330D85">
      <w:pPr>
        <w:ind w:left="1080" w:hanging="1080"/>
        <w:rPr>
          <w:rFonts w:cs="Arial"/>
        </w:rPr>
      </w:pPr>
      <w:r>
        <w:rPr>
          <w:rFonts w:cs="Arial"/>
        </w:rPr>
        <w:t>pec</w:t>
      </w:r>
      <w:r w:rsidRPr="00BE1165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</w:t>
      </w:r>
    </w:p>
    <w:p w:rsidR="00F20E19" w:rsidRDefault="00F20E19" w:rsidP="004750D1">
      <w:pPr>
        <w:ind w:left="1080" w:hanging="1080"/>
        <w:rPr>
          <w:rFonts w:cs="Arial"/>
          <w:i/>
        </w:rPr>
      </w:pPr>
    </w:p>
    <w:p w:rsidR="00330D85" w:rsidRDefault="00330D85" w:rsidP="000A0639">
      <w:pPr>
        <w:pStyle w:val="Testonormale"/>
        <w:spacing w:after="120"/>
        <w:jc w:val="both"/>
        <w:rPr>
          <w:rFonts w:ascii="Arial" w:hAnsi="Arial" w:cs="Arial"/>
          <w:sz w:val="22"/>
          <w:szCs w:val="22"/>
        </w:rPr>
      </w:pPr>
    </w:p>
    <w:p w:rsidR="004750D1" w:rsidRPr="000A0639" w:rsidRDefault="004750D1" w:rsidP="000A0639">
      <w:pPr>
        <w:pStyle w:val="Testonormale"/>
        <w:spacing w:after="120"/>
        <w:jc w:val="both"/>
        <w:rPr>
          <w:rFonts w:ascii="Arial" w:hAnsi="Arial" w:cs="Arial"/>
          <w:sz w:val="22"/>
          <w:szCs w:val="22"/>
        </w:rPr>
      </w:pPr>
      <w:r w:rsidRPr="000A0639"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330D85" w:rsidRDefault="00330D85" w:rsidP="000A0639">
      <w:pPr>
        <w:spacing w:after="120"/>
        <w:ind w:left="1080" w:hanging="1080"/>
        <w:jc w:val="center"/>
        <w:rPr>
          <w:rFonts w:cs="Arial"/>
          <w:b/>
        </w:rPr>
      </w:pPr>
    </w:p>
    <w:p w:rsidR="004750D1" w:rsidRPr="000A0639" w:rsidRDefault="004750D1" w:rsidP="000A0639">
      <w:pPr>
        <w:spacing w:after="120"/>
        <w:ind w:left="1080" w:hanging="1080"/>
        <w:jc w:val="center"/>
        <w:rPr>
          <w:rFonts w:cs="Arial"/>
          <w:b/>
        </w:rPr>
      </w:pPr>
      <w:r w:rsidRPr="000A0639">
        <w:rPr>
          <w:rFonts w:cs="Arial"/>
          <w:b/>
        </w:rPr>
        <w:t>DICHIARA</w:t>
      </w:r>
    </w:p>
    <w:p w:rsidR="004750D1" w:rsidRPr="000A0639" w:rsidRDefault="004750D1" w:rsidP="000A0639">
      <w:pPr>
        <w:spacing w:after="120"/>
        <w:ind w:left="1077" w:hanging="1077"/>
        <w:rPr>
          <w:rFonts w:cs="Arial"/>
        </w:rPr>
      </w:pPr>
    </w:p>
    <w:p w:rsidR="006A548A" w:rsidRPr="0056788D" w:rsidRDefault="006A548A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56788D">
        <w:rPr>
          <w:rFonts w:ascii="Arial" w:hAnsi="Arial" w:cs="Arial"/>
        </w:rPr>
        <w:t xml:space="preserve">che il </w:t>
      </w:r>
      <w:r w:rsidRPr="0056788D">
        <w:rPr>
          <w:rFonts w:ascii="Arial" w:hAnsi="Arial" w:cs="Arial"/>
          <w:b/>
        </w:rPr>
        <w:t>numero dei soci iscritti</w:t>
      </w:r>
      <w:r w:rsidRPr="0056788D">
        <w:rPr>
          <w:rFonts w:ascii="Arial" w:hAnsi="Arial" w:cs="Arial"/>
        </w:rPr>
        <w:t xml:space="preserve"> all’Associazione rappresentata nella regione Marche </w:t>
      </w:r>
      <w:r w:rsidR="0056788D" w:rsidRPr="0056788D">
        <w:rPr>
          <w:rFonts w:ascii="Arial" w:hAnsi="Arial" w:cs="Arial"/>
        </w:rPr>
        <w:t>è pari a…………………………………… e quindi non è inferiore allo 0,5 per mille degli abitanti della regione Marche</w:t>
      </w:r>
      <w:r w:rsidR="004E495A">
        <w:rPr>
          <w:rFonts w:ascii="Arial" w:hAnsi="Arial" w:cs="Arial"/>
        </w:rPr>
        <w:t>;</w:t>
      </w:r>
    </w:p>
    <w:p w:rsidR="006A548A" w:rsidRPr="006A548A" w:rsidRDefault="006A548A" w:rsidP="006A548A">
      <w:pPr>
        <w:pStyle w:val="Paragrafoelenco"/>
        <w:widowControl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:rsidR="006A548A" w:rsidRPr="004E495A" w:rsidRDefault="006A548A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4E495A">
        <w:rPr>
          <w:rFonts w:ascii="Arial" w:hAnsi="Arial" w:cs="Arial"/>
        </w:rPr>
        <w:t xml:space="preserve">che l’associazione regionale </w:t>
      </w:r>
      <w:r w:rsidR="0056788D" w:rsidRPr="004E495A">
        <w:rPr>
          <w:rFonts w:ascii="Arial" w:hAnsi="Arial" w:cs="Arial"/>
        </w:rPr>
        <w:t>rappresentata</w:t>
      </w:r>
      <w:r w:rsidRPr="004E495A">
        <w:rPr>
          <w:rFonts w:ascii="Arial" w:hAnsi="Arial" w:cs="Arial"/>
        </w:rPr>
        <w:t xml:space="preserve"> è in </w:t>
      </w:r>
      <w:r w:rsidRPr="004E495A">
        <w:rPr>
          <w:rFonts w:ascii="Arial" w:hAnsi="Arial" w:cs="Arial"/>
          <w:b/>
        </w:rPr>
        <w:t>possesso di un elenco degli iscritti</w:t>
      </w:r>
      <w:r w:rsidRPr="004E495A">
        <w:rPr>
          <w:rFonts w:ascii="Arial" w:hAnsi="Arial" w:cs="Arial"/>
        </w:rPr>
        <w:t xml:space="preserve">, aggiornato annualmente, con l’indicazione dei dati anagrafici e delle quote versate direttamente all’associazione </w:t>
      </w:r>
      <w:r w:rsidR="004E495A" w:rsidRPr="004E495A">
        <w:rPr>
          <w:rFonts w:ascii="Arial" w:hAnsi="Arial" w:cs="Arial"/>
        </w:rPr>
        <w:t>per gli scopi statutari. Tale elenco è depositato presso la sede regionale dell’Associazione;</w:t>
      </w:r>
    </w:p>
    <w:p w:rsidR="006A548A" w:rsidRPr="006A548A" w:rsidRDefault="006A548A" w:rsidP="006A548A">
      <w:pPr>
        <w:pStyle w:val="Paragrafoelenco"/>
        <w:spacing w:after="120"/>
        <w:ind w:left="426" w:hanging="426"/>
        <w:rPr>
          <w:rFonts w:ascii="Arial" w:hAnsi="Arial" w:cs="Arial"/>
          <w:color w:val="FF0000"/>
        </w:rPr>
      </w:pPr>
    </w:p>
    <w:p w:rsidR="004E495A" w:rsidRPr="00D01DBE" w:rsidRDefault="004E495A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4D0357">
        <w:rPr>
          <w:rFonts w:ascii="Arial" w:hAnsi="Arial" w:cs="Arial"/>
          <w:b/>
        </w:rPr>
        <w:t>di svolgere</w:t>
      </w:r>
      <w:r w:rsidR="006A548A" w:rsidRPr="004D0357">
        <w:rPr>
          <w:rFonts w:ascii="Arial" w:hAnsi="Arial" w:cs="Arial"/>
          <w:b/>
        </w:rPr>
        <w:t xml:space="preserve"> con continuità</w:t>
      </w:r>
      <w:r w:rsidRPr="004D0357">
        <w:rPr>
          <w:rFonts w:ascii="Arial" w:hAnsi="Arial" w:cs="Arial"/>
          <w:b/>
        </w:rPr>
        <w:t>,</w:t>
      </w:r>
      <w:r w:rsidR="006A548A" w:rsidRPr="004D0357">
        <w:rPr>
          <w:rFonts w:ascii="Arial" w:hAnsi="Arial" w:cs="Arial"/>
          <w:b/>
        </w:rPr>
        <w:t xml:space="preserve"> in ambito regionale</w:t>
      </w:r>
      <w:r w:rsidRPr="004D0357">
        <w:rPr>
          <w:rFonts w:ascii="Arial" w:hAnsi="Arial" w:cs="Arial"/>
          <w:b/>
        </w:rPr>
        <w:t>,</w:t>
      </w:r>
      <w:r w:rsidR="006A548A" w:rsidRPr="004D0357">
        <w:rPr>
          <w:rFonts w:ascii="Arial" w:hAnsi="Arial" w:cs="Arial"/>
          <w:b/>
        </w:rPr>
        <w:t xml:space="preserve"> da almeno tre anni antecedenti alla domanda di iscrizione al registro</w:t>
      </w:r>
      <w:r w:rsidR="006A548A" w:rsidRPr="004E495A">
        <w:rPr>
          <w:rFonts w:ascii="Arial" w:hAnsi="Arial" w:cs="Arial"/>
        </w:rPr>
        <w:t>, l’atti</w:t>
      </w:r>
      <w:r w:rsidRPr="004E495A">
        <w:rPr>
          <w:rFonts w:ascii="Arial" w:hAnsi="Arial" w:cs="Arial"/>
        </w:rPr>
        <w:t xml:space="preserve">vità di tutela dei consumatori (così come risulta dalla relazione di </w:t>
      </w:r>
      <w:r w:rsidRPr="00D01DBE">
        <w:rPr>
          <w:rFonts w:ascii="Arial" w:hAnsi="Arial" w:cs="Arial"/>
        </w:rPr>
        <w:t>cui all’Allegato 3);</w:t>
      </w:r>
    </w:p>
    <w:p w:rsidR="004E495A" w:rsidRDefault="004E495A" w:rsidP="004E495A">
      <w:pPr>
        <w:pStyle w:val="Paragrafoelenco"/>
        <w:rPr>
          <w:rFonts w:ascii="Arial" w:hAnsi="Arial" w:cs="Arial"/>
          <w:color w:val="FF0000"/>
        </w:rPr>
      </w:pPr>
    </w:p>
    <w:p w:rsidR="00330D85" w:rsidRPr="00330D85" w:rsidRDefault="00330D85" w:rsidP="00330D85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  <w:color w:val="FF0000"/>
        </w:rPr>
      </w:pPr>
      <w:r w:rsidRPr="00330D85">
        <w:rPr>
          <w:rFonts w:ascii="Arial" w:hAnsi="Arial" w:cs="Arial"/>
        </w:rPr>
        <w:t xml:space="preserve">che i </w:t>
      </w:r>
      <w:r w:rsidRPr="00330D85">
        <w:rPr>
          <w:rFonts w:ascii="Arial" w:hAnsi="Arial" w:cs="Arial"/>
          <w:b/>
        </w:rPr>
        <w:t>propri rappresentanti legali non hanno subito alcuna condanna passata in giudicato</w:t>
      </w:r>
      <w:r w:rsidRPr="00330D85">
        <w:rPr>
          <w:rFonts w:ascii="Arial" w:hAnsi="Arial" w:cs="Arial"/>
        </w:rPr>
        <w:t>, in relazione all’attività dell’associazione medesima, e che non rivestono la qualifica di imprenditori di aziende di produzione e/o servizi, in qualsiasi forma costitutiva, per gli stessi settori in cui opera l’associazione.</w:t>
      </w:r>
    </w:p>
    <w:p w:rsidR="006A548A" w:rsidRPr="006A548A" w:rsidRDefault="006A548A" w:rsidP="006A548A">
      <w:pPr>
        <w:pStyle w:val="Paragrafoelenco"/>
        <w:spacing w:after="120"/>
        <w:ind w:left="426" w:hanging="426"/>
        <w:rPr>
          <w:rFonts w:ascii="Arial" w:hAnsi="Arial" w:cs="Arial"/>
          <w:color w:val="FF0000"/>
        </w:rPr>
      </w:pPr>
    </w:p>
    <w:p w:rsidR="006A548A" w:rsidRPr="00330D85" w:rsidRDefault="006A548A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330D85">
        <w:rPr>
          <w:rFonts w:ascii="Arial" w:hAnsi="Arial" w:cs="Arial"/>
        </w:rPr>
        <w:t xml:space="preserve">la </w:t>
      </w:r>
      <w:r w:rsidRPr="00330D85">
        <w:rPr>
          <w:rFonts w:ascii="Arial" w:hAnsi="Arial" w:cs="Arial"/>
          <w:b/>
        </w:rPr>
        <w:t>sussistenza di un ordinamento a base democratica</w:t>
      </w:r>
      <w:r w:rsidRPr="00330D85">
        <w:rPr>
          <w:rFonts w:ascii="Arial" w:hAnsi="Arial" w:cs="Arial"/>
        </w:rPr>
        <w:t>;</w:t>
      </w:r>
    </w:p>
    <w:p w:rsidR="006A548A" w:rsidRPr="00330D85" w:rsidRDefault="006A548A" w:rsidP="006A548A">
      <w:pPr>
        <w:pStyle w:val="Paragrafoelenco"/>
        <w:spacing w:after="120"/>
        <w:ind w:left="426" w:hanging="426"/>
        <w:rPr>
          <w:rFonts w:ascii="Arial" w:hAnsi="Arial" w:cs="Arial"/>
        </w:rPr>
      </w:pPr>
      <w:bookmarkStart w:id="0" w:name="_GoBack"/>
      <w:bookmarkEnd w:id="0"/>
    </w:p>
    <w:p w:rsidR="006A548A" w:rsidRPr="00330D85" w:rsidRDefault="006A548A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</w:rPr>
      </w:pPr>
      <w:r w:rsidRPr="00330D85">
        <w:rPr>
          <w:rFonts w:ascii="Arial" w:hAnsi="Arial" w:cs="Arial"/>
        </w:rPr>
        <w:t>di</w:t>
      </w:r>
      <w:r w:rsidRPr="00330D85">
        <w:rPr>
          <w:rFonts w:ascii="Arial" w:hAnsi="Arial" w:cs="Arial"/>
          <w:b/>
        </w:rPr>
        <w:t xml:space="preserve"> non svolgere attività di promozione o pubblicità commerciale avente per oggetto beni o servizi prodotti da terzi, la non connessione di interessi con imprese di produzione o di distribuzione e l’impegno a mantenere tali preclusioni</w:t>
      </w:r>
      <w:r w:rsidRPr="00330D85">
        <w:rPr>
          <w:rFonts w:ascii="Arial" w:hAnsi="Arial" w:cs="Arial"/>
        </w:rPr>
        <w:t>;</w:t>
      </w:r>
    </w:p>
    <w:p w:rsidR="006A548A" w:rsidRPr="00330D85" w:rsidRDefault="006A548A" w:rsidP="006A548A">
      <w:pPr>
        <w:pStyle w:val="Paragrafoelenco"/>
        <w:spacing w:after="120"/>
        <w:ind w:left="426" w:hanging="426"/>
        <w:rPr>
          <w:rFonts w:ascii="Arial" w:hAnsi="Arial" w:cs="Arial"/>
        </w:rPr>
      </w:pPr>
    </w:p>
    <w:p w:rsidR="006A548A" w:rsidRPr="00330D85" w:rsidRDefault="00330D85" w:rsidP="006A548A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Arial" w:hAnsi="Arial" w:cs="Arial"/>
          <w:b/>
        </w:rPr>
      </w:pPr>
      <w:r w:rsidRPr="00330D85">
        <w:rPr>
          <w:rFonts w:ascii="Arial" w:hAnsi="Arial" w:cs="Arial"/>
        </w:rPr>
        <w:t xml:space="preserve">di </w:t>
      </w:r>
      <w:r w:rsidRPr="00330D85">
        <w:rPr>
          <w:rFonts w:ascii="Arial" w:hAnsi="Arial" w:cs="Arial"/>
          <w:b/>
        </w:rPr>
        <w:t xml:space="preserve">tenere </w:t>
      </w:r>
      <w:r w:rsidR="006A548A" w:rsidRPr="00330D85">
        <w:rPr>
          <w:rFonts w:ascii="Arial" w:hAnsi="Arial" w:cs="Arial"/>
          <w:b/>
        </w:rPr>
        <w:t>i libri contabili presso sede regionale dell’associazione</w:t>
      </w:r>
      <w:r w:rsidR="006A548A" w:rsidRPr="00330D85">
        <w:rPr>
          <w:rFonts w:ascii="Arial" w:hAnsi="Arial" w:cs="Arial"/>
        </w:rPr>
        <w:t>.</w:t>
      </w:r>
    </w:p>
    <w:p w:rsidR="004750D1" w:rsidRPr="006A548A" w:rsidRDefault="004750D1" w:rsidP="006A548A">
      <w:pPr>
        <w:spacing w:after="120"/>
        <w:ind w:left="142" w:hanging="142"/>
        <w:jc w:val="both"/>
        <w:rPr>
          <w:rFonts w:cs="Arial"/>
          <w:color w:val="FF0000"/>
        </w:rPr>
      </w:pPr>
    </w:p>
    <w:p w:rsidR="00330D85" w:rsidRPr="00B3381D" w:rsidRDefault="00330D85" w:rsidP="00330D8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B3381D">
        <w:rPr>
          <w:rFonts w:cs="Arial"/>
          <w:i/>
          <w:iCs/>
          <w:color w:val="000000"/>
          <w:sz w:val="18"/>
          <w:szCs w:val="18"/>
          <w:u w:val="single"/>
        </w:rPr>
        <w:t xml:space="preserve"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330D85" w:rsidRPr="00BE1165" w:rsidRDefault="00330D85" w:rsidP="00330D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330D85" w:rsidRDefault="00330D85" w:rsidP="00330D85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330D85" w:rsidRDefault="00330D85" w:rsidP="00330D85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330D85" w:rsidRDefault="00330D85" w:rsidP="00330D85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4750D1" w:rsidRPr="000C1B14" w:rsidRDefault="00330D85" w:rsidP="00330D85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50D1" w:rsidRPr="000C1B14" w:rsidRDefault="004750D1" w:rsidP="004750D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4750D1" w:rsidRPr="000C1B14" w:rsidRDefault="004750D1" w:rsidP="004750D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4750D1" w:rsidRPr="00E76F5B" w:rsidRDefault="004750D1" w:rsidP="004750D1">
      <w:pPr>
        <w:pStyle w:val="Testonormale"/>
        <w:tabs>
          <w:tab w:val="left" w:pos="-426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4750D1" w:rsidRPr="00E76F5B" w:rsidRDefault="004750D1" w:rsidP="004750D1">
      <w:pPr>
        <w:rPr>
          <w:color w:val="FF0000"/>
        </w:rPr>
      </w:pPr>
    </w:p>
    <w:sectPr w:rsidR="004750D1" w:rsidRPr="00E76F5B" w:rsidSect="002D43F4">
      <w:headerReference w:type="default" r:id="rId8"/>
      <w:footerReference w:type="default" r:id="rId9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A0" w:rsidRDefault="000F24A0">
      <w:r>
        <w:separator/>
      </w:r>
    </w:p>
  </w:endnote>
  <w:endnote w:type="continuationSeparator" w:id="0">
    <w:p w:rsidR="000F24A0" w:rsidRDefault="000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1A" w:rsidRDefault="00CB401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01DBE">
      <w:rPr>
        <w:noProof/>
      </w:rPr>
      <w:t>2</w:t>
    </w:r>
    <w:r>
      <w:fldChar w:fldCharType="end"/>
    </w:r>
  </w:p>
  <w:p w:rsidR="00475B01" w:rsidRPr="00006E8A" w:rsidRDefault="00475B0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A0" w:rsidRDefault="000F24A0">
      <w:r>
        <w:separator/>
      </w:r>
    </w:p>
  </w:footnote>
  <w:footnote w:type="continuationSeparator" w:id="0">
    <w:p w:rsidR="000F24A0" w:rsidRDefault="000F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01" w:rsidRDefault="00475B01" w:rsidP="00C722CE">
    <w:pPr>
      <w:tabs>
        <w:tab w:val="left" w:pos="4189"/>
        <w:tab w:val="right" w:pos="10257"/>
      </w:tabs>
    </w:pPr>
    <w:r>
      <w:tab/>
    </w:r>
    <w:r>
      <w:tab/>
    </w:r>
    <w:r w:rsidR="00D01D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475B01" w:rsidTr="00FC5C63">
      <w:trPr>
        <w:trHeight w:val="622"/>
      </w:trPr>
      <w:tc>
        <w:tcPr>
          <w:tcW w:w="4650" w:type="dxa"/>
        </w:tcPr>
        <w:p w:rsidR="00475B01" w:rsidRPr="005D4BBD" w:rsidRDefault="00475B0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475B01" w:rsidRPr="005D4BBD" w:rsidRDefault="00475B0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475B01" w:rsidRPr="006A7C5A" w:rsidRDefault="00475B0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475B01" w:rsidRDefault="00475B0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5B11A2"/>
    <w:multiLevelType w:val="hybridMultilevel"/>
    <w:tmpl w:val="51C0BD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AE2E5B"/>
    <w:multiLevelType w:val="hybridMultilevel"/>
    <w:tmpl w:val="32E26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1B58EE"/>
    <w:multiLevelType w:val="hybridMultilevel"/>
    <w:tmpl w:val="C7BE7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2DE"/>
    <w:multiLevelType w:val="hybridMultilevel"/>
    <w:tmpl w:val="14CE8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11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1E6C2E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EB5"/>
    <w:multiLevelType w:val="hybridMultilevel"/>
    <w:tmpl w:val="6638E12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22A083D"/>
    <w:multiLevelType w:val="hybridMultilevel"/>
    <w:tmpl w:val="87A2D4E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17571860"/>
    <w:multiLevelType w:val="hybridMultilevel"/>
    <w:tmpl w:val="B3C4EAAE"/>
    <w:lvl w:ilvl="0" w:tplc="E5CAF9F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AA5CE4"/>
    <w:multiLevelType w:val="hybridMultilevel"/>
    <w:tmpl w:val="27F67FE0"/>
    <w:lvl w:ilvl="0" w:tplc="28EC5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152BCB"/>
    <w:multiLevelType w:val="hybridMultilevel"/>
    <w:tmpl w:val="750E10FC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0C304C"/>
    <w:multiLevelType w:val="hybridMultilevel"/>
    <w:tmpl w:val="97D075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B1FF4"/>
    <w:multiLevelType w:val="hybridMultilevel"/>
    <w:tmpl w:val="13BEBC2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B552A0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A1468"/>
    <w:multiLevelType w:val="hybridMultilevel"/>
    <w:tmpl w:val="13AE4856"/>
    <w:lvl w:ilvl="0" w:tplc="E5CAF9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38E3"/>
    <w:multiLevelType w:val="hybridMultilevel"/>
    <w:tmpl w:val="61AA2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702"/>
    <w:multiLevelType w:val="hybridMultilevel"/>
    <w:tmpl w:val="AD5AD9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921DE"/>
    <w:multiLevelType w:val="hybridMultilevel"/>
    <w:tmpl w:val="946EC276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0BD50D2"/>
    <w:multiLevelType w:val="hybridMultilevel"/>
    <w:tmpl w:val="BCF6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54B33"/>
    <w:multiLevelType w:val="hybridMultilevel"/>
    <w:tmpl w:val="D0560718"/>
    <w:lvl w:ilvl="0" w:tplc="FFDAD7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C023BD4"/>
    <w:multiLevelType w:val="hybridMultilevel"/>
    <w:tmpl w:val="C1B2810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4CD67D1B"/>
    <w:multiLevelType w:val="hybridMultilevel"/>
    <w:tmpl w:val="7E449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6A0AB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5924"/>
    <w:multiLevelType w:val="hybridMultilevel"/>
    <w:tmpl w:val="C8C4BFC6"/>
    <w:lvl w:ilvl="0" w:tplc="A1E68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C1C14"/>
    <w:multiLevelType w:val="hybridMultilevel"/>
    <w:tmpl w:val="B300B90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5C51E87"/>
    <w:multiLevelType w:val="hybridMultilevel"/>
    <w:tmpl w:val="F63ACD4C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86446D0"/>
    <w:multiLevelType w:val="hybridMultilevel"/>
    <w:tmpl w:val="A9384E96"/>
    <w:lvl w:ilvl="0" w:tplc="3F18E27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82D"/>
    <w:multiLevelType w:val="hybridMultilevel"/>
    <w:tmpl w:val="A31ABF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4BB8"/>
    <w:multiLevelType w:val="hybridMultilevel"/>
    <w:tmpl w:val="0CB01AAE"/>
    <w:lvl w:ilvl="0" w:tplc="D1EE3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0032"/>
    <w:multiLevelType w:val="hybridMultilevel"/>
    <w:tmpl w:val="43A44F24"/>
    <w:lvl w:ilvl="0" w:tplc="32FAE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4"/>
        <w:szCs w:val="24"/>
      </w:rPr>
    </w:lvl>
    <w:lvl w:ilvl="1" w:tplc="9B9672D8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 w15:restartNumberingAfterBreak="0">
    <w:nsid w:val="67352444"/>
    <w:multiLevelType w:val="hybridMultilevel"/>
    <w:tmpl w:val="00AAEE74"/>
    <w:lvl w:ilvl="0" w:tplc="04100001">
      <w:start w:val="1"/>
      <w:numFmt w:val="bullet"/>
      <w:lvlText w:val=""/>
      <w:lvlJc w:val="left"/>
      <w:pPr>
        <w:ind w:left="-52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-4512" w:hanging="360"/>
      </w:pPr>
    </w:lvl>
    <w:lvl w:ilvl="2" w:tplc="0410001B" w:tentative="1">
      <w:start w:val="1"/>
      <w:numFmt w:val="lowerRoman"/>
      <w:lvlText w:val="%3."/>
      <w:lvlJc w:val="right"/>
      <w:pPr>
        <w:ind w:left="-3792" w:hanging="180"/>
      </w:pPr>
    </w:lvl>
    <w:lvl w:ilvl="3" w:tplc="0410000F" w:tentative="1">
      <w:start w:val="1"/>
      <w:numFmt w:val="decimal"/>
      <w:lvlText w:val="%4."/>
      <w:lvlJc w:val="left"/>
      <w:pPr>
        <w:ind w:left="-3072" w:hanging="360"/>
      </w:pPr>
    </w:lvl>
    <w:lvl w:ilvl="4" w:tplc="04100019" w:tentative="1">
      <w:start w:val="1"/>
      <w:numFmt w:val="lowerLetter"/>
      <w:lvlText w:val="%5."/>
      <w:lvlJc w:val="left"/>
      <w:pPr>
        <w:ind w:left="-2352" w:hanging="360"/>
      </w:pPr>
    </w:lvl>
    <w:lvl w:ilvl="5" w:tplc="0410001B" w:tentative="1">
      <w:start w:val="1"/>
      <w:numFmt w:val="lowerRoman"/>
      <w:lvlText w:val="%6."/>
      <w:lvlJc w:val="right"/>
      <w:pPr>
        <w:ind w:left="-1632" w:hanging="180"/>
      </w:pPr>
    </w:lvl>
    <w:lvl w:ilvl="6" w:tplc="0410000F" w:tentative="1">
      <w:start w:val="1"/>
      <w:numFmt w:val="decimal"/>
      <w:lvlText w:val="%7."/>
      <w:lvlJc w:val="left"/>
      <w:pPr>
        <w:ind w:left="-912" w:hanging="360"/>
      </w:pPr>
    </w:lvl>
    <w:lvl w:ilvl="7" w:tplc="04100019" w:tentative="1">
      <w:start w:val="1"/>
      <w:numFmt w:val="lowerLetter"/>
      <w:lvlText w:val="%8."/>
      <w:lvlJc w:val="left"/>
      <w:pPr>
        <w:ind w:left="-192" w:hanging="360"/>
      </w:pPr>
    </w:lvl>
    <w:lvl w:ilvl="8" w:tplc="0410001B" w:tentative="1">
      <w:start w:val="1"/>
      <w:numFmt w:val="lowerRoman"/>
      <w:lvlText w:val="%9."/>
      <w:lvlJc w:val="right"/>
      <w:pPr>
        <w:ind w:left="528" w:hanging="180"/>
      </w:pPr>
    </w:lvl>
  </w:abstractNum>
  <w:abstractNum w:abstractNumId="34" w15:restartNumberingAfterBreak="0">
    <w:nsid w:val="6B043F00"/>
    <w:multiLevelType w:val="hybridMultilevel"/>
    <w:tmpl w:val="43DCC5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443326"/>
    <w:multiLevelType w:val="hybridMultilevel"/>
    <w:tmpl w:val="154C5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D465B"/>
    <w:multiLevelType w:val="hybridMultilevel"/>
    <w:tmpl w:val="27EC0F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A52874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00772"/>
    <w:multiLevelType w:val="multilevel"/>
    <w:tmpl w:val="7FF8BE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3376177"/>
    <w:multiLevelType w:val="hybridMultilevel"/>
    <w:tmpl w:val="D8CA537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D36BC8"/>
    <w:multiLevelType w:val="hybridMultilevel"/>
    <w:tmpl w:val="5BB47B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A30994"/>
    <w:multiLevelType w:val="hybridMultilevel"/>
    <w:tmpl w:val="2F32DE90"/>
    <w:lvl w:ilvl="0" w:tplc="49E4367A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FC614BE"/>
    <w:multiLevelType w:val="hybridMultilevel"/>
    <w:tmpl w:val="F0C8E048"/>
    <w:lvl w:ilvl="0" w:tplc="6E784C86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2"/>
  </w:num>
  <w:num w:numId="5">
    <w:abstractNumId w:val="19"/>
  </w:num>
  <w:num w:numId="6">
    <w:abstractNumId w:val="36"/>
  </w:num>
  <w:num w:numId="7">
    <w:abstractNumId w:val="34"/>
  </w:num>
  <w:num w:numId="8">
    <w:abstractNumId w:val="16"/>
  </w:num>
  <w:num w:numId="9">
    <w:abstractNumId w:val="33"/>
  </w:num>
  <w:num w:numId="10">
    <w:abstractNumId w:val="27"/>
  </w:num>
  <w:num w:numId="11">
    <w:abstractNumId w:val="23"/>
  </w:num>
  <w:num w:numId="12">
    <w:abstractNumId w:val="20"/>
  </w:num>
  <w:num w:numId="13">
    <w:abstractNumId w:val="35"/>
  </w:num>
  <w:num w:numId="14">
    <w:abstractNumId w:val="39"/>
  </w:num>
  <w:num w:numId="15">
    <w:abstractNumId w:val="24"/>
  </w:num>
  <w:num w:numId="16">
    <w:abstractNumId w:val="5"/>
  </w:num>
  <w:num w:numId="17">
    <w:abstractNumId w:val="9"/>
  </w:num>
  <w:num w:numId="18">
    <w:abstractNumId w:val="18"/>
  </w:num>
  <w:num w:numId="19">
    <w:abstractNumId w:val="8"/>
  </w:num>
  <w:num w:numId="20">
    <w:abstractNumId w:val="28"/>
  </w:num>
  <w:num w:numId="21">
    <w:abstractNumId w:val="38"/>
  </w:num>
  <w:num w:numId="22">
    <w:abstractNumId w:val="7"/>
  </w:num>
  <w:num w:numId="23">
    <w:abstractNumId w:val="26"/>
  </w:num>
  <w:num w:numId="24">
    <w:abstractNumId w:val="4"/>
  </w:num>
  <w:num w:numId="25">
    <w:abstractNumId w:val="15"/>
  </w:num>
  <w:num w:numId="26">
    <w:abstractNumId w:val="10"/>
  </w:num>
  <w:num w:numId="27">
    <w:abstractNumId w:val="13"/>
  </w:num>
  <w:num w:numId="28">
    <w:abstractNumId w:val="40"/>
  </w:num>
  <w:num w:numId="29">
    <w:abstractNumId w:val="41"/>
  </w:num>
  <w:num w:numId="30">
    <w:abstractNumId w:val="25"/>
  </w:num>
  <w:num w:numId="31">
    <w:abstractNumId w:val="32"/>
  </w:num>
  <w:num w:numId="32">
    <w:abstractNumId w:val="12"/>
  </w:num>
  <w:num w:numId="33">
    <w:abstractNumId w:val="6"/>
  </w:num>
  <w:num w:numId="34">
    <w:abstractNumId w:val="37"/>
  </w:num>
  <w:num w:numId="35">
    <w:abstractNumId w:val="31"/>
  </w:num>
  <w:num w:numId="36">
    <w:abstractNumId w:val="29"/>
  </w:num>
  <w:num w:numId="37">
    <w:abstractNumId w:val="30"/>
  </w:num>
  <w:num w:numId="3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303F4"/>
    <w:rsid w:val="000334A7"/>
    <w:rsid w:val="00036D72"/>
    <w:rsid w:val="00037034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5ED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71B3"/>
    <w:rsid w:val="00160DFF"/>
    <w:rsid w:val="00171146"/>
    <w:rsid w:val="001727F7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DF1"/>
    <w:rsid w:val="001B2001"/>
    <w:rsid w:val="001B20F3"/>
    <w:rsid w:val="001C459D"/>
    <w:rsid w:val="001C49DE"/>
    <w:rsid w:val="001C6B6E"/>
    <w:rsid w:val="001D2AB7"/>
    <w:rsid w:val="001D35CD"/>
    <w:rsid w:val="001D5589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55ED"/>
    <w:rsid w:val="002E6040"/>
    <w:rsid w:val="002F19AA"/>
    <w:rsid w:val="00300962"/>
    <w:rsid w:val="0030178E"/>
    <w:rsid w:val="0030762B"/>
    <w:rsid w:val="00311A95"/>
    <w:rsid w:val="003137F2"/>
    <w:rsid w:val="00322273"/>
    <w:rsid w:val="0032293F"/>
    <w:rsid w:val="00325437"/>
    <w:rsid w:val="00325C38"/>
    <w:rsid w:val="00327377"/>
    <w:rsid w:val="0032745C"/>
    <w:rsid w:val="00330D85"/>
    <w:rsid w:val="00331A31"/>
    <w:rsid w:val="00333155"/>
    <w:rsid w:val="00337475"/>
    <w:rsid w:val="00341A8F"/>
    <w:rsid w:val="00345EEB"/>
    <w:rsid w:val="00347501"/>
    <w:rsid w:val="003505D6"/>
    <w:rsid w:val="003536CE"/>
    <w:rsid w:val="00353700"/>
    <w:rsid w:val="003547A4"/>
    <w:rsid w:val="003613FC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357"/>
    <w:rsid w:val="004D0CA9"/>
    <w:rsid w:val="004D187B"/>
    <w:rsid w:val="004D352D"/>
    <w:rsid w:val="004E0901"/>
    <w:rsid w:val="004E0B45"/>
    <w:rsid w:val="004E2D3A"/>
    <w:rsid w:val="004E3CE5"/>
    <w:rsid w:val="004E495A"/>
    <w:rsid w:val="004E50C4"/>
    <w:rsid w:val="004E51A8"/>
    <w:rsid w:val="004E769D"/>
    <w:rsid w:val="004F747B"/>
    <w:rsid w:val="004F7A9D"/>
    <w:rsid w:val="0050063A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6788D"/>
    <w:rsid w:val="00580CD5"/>
    <w:rsid w:val="00581668"/>
    <w:rsid w:val="005827AF"/>
    <w:rsid w:val="00591F8B"/>
    <w:rsid w:val="005924F1"/>
    <w:rsid w:val="005932DD"/>
    <w:rsid w:val="005A2A7F"/>
    <w:rsid w:val="005A5C87"/>
    <w:rsid w:val="005A6B85"/>
    <w:rsid w:val="005B36B5"/>
    <w:rsid w:val="005B4F11"/>
    <w:rsid w:val="005C4E70"/>
    <w:rsid w:val="005C5212"/>
    <w:rsid w:val="005C5958"/>
    <w:rsid w:val="005C5A63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15CE5"/>
    <w:rsid w:val="006215C3"/>
    <w:rsid w:val="006229E6"/>
    <w:rsid w:val="00623509"/>
    <w:rsid w:val="00627157"/>
    <w:rsid w:val="00631B3F"/>
    <w:rsid w:val="00631F41"/>
    <w:rsid w:val="00634345"/>
    <w:rsid w:val="00635ABC"/>
    <w:rsid w:val="0063712F"/>
    <w:rsid w:val="00641CE8"/>
    <w:rsid w:val="00644C6F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548A"/>
    <w:rsid w:val="006A69B0"/>
    <w:rsid w:val="006A7C5A"/>
    <w:rsid w:val="006B39CF"/>
    <w:rsid w:val="006C37DE"/>
    <w:rsid w:val="006D19D2"/>
    <w:rsid w:val="006D301F"/>
    <w:rsid w:val="006D4339"/>
    <w:rsid w:val="006D59E8"/>
    <w:rsid w:val="006D72AC"/>
    <w:rsid w:val="006E1F06"/>
    <w:rsid w:val="006E535E"/>
    <w:rsid w:val="006E58FA"/>
    <w:rsid w:val="006E59EC"/>
    <w:rsid w:val="006F193C"/>
    <w:rsid w:val="006F1EA5"/>
    <w:rsid w:val="006F359A"/>
    <w:rsid w:val="006F3634"/>
    <w:rsid w:val="006F756E"/>
    <w:rsid w:val="007078DF"/>
    <w:rsid w:val="00713309"/>
    <w:rsid w:val="00714C63"/>
    <w:rsid w:val="00715554"/>
    <w:rsid w:val="0071633B"/>
    <w:rsid w:val="007231C0"/>
    <w:rsid w:val="00727238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4364"/>
    <w:rsid w:val="00771706"/>
    <w:rsid w:val="0077459B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68FA"/>
    <w:rsid w:val="0098015C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4001"/>
    <w:rsid w:val="00A249FF"/>
    <w:rsid w:val="00A256C2"/>
    <w:rsid w:val="00A261C2"/>
    <w:rsid w:val="00A275BC"/>
    <w:rsid w:val="00A27BF7"/>
    <w:rsid w:val="00A27E7A"/>
    <w:rsid w:val="00A32487"/>
    <w:rsid w:val="00A33958"/>
    <w:rsid w:val="00A4042C"/>
    <w:rsid w:val="00A46D04"/>
    <w:rsid w:val="00A517BC"/>
    <w:rsid w:val="00A5349B"/>
    <w:rsid w:val="00A61F72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7DF8"/>
    <w:rsid w:val="00B00ACE"/>
    <w:rsid w:val="00B00E0D"/>
    <w:rsid w:val="00B01934"/>
    <w:rsid w:val="00B03549"/>
    <w:rsid w:val="00B06795"/>
    <w:rsid w:val="00B1394D"/>
    <w:rsid w:val="00B150D2"/>
    <w:rsid w:val="00B158F2"/>
    <w:rsid w:val="00B23D92"/>
    <w:rsid w:val="00B24991"/>
    <w:rsid w:val="00B30287"/>
    <w:rsid w:val="00B306F4"/>
    <w:rsid w:val="00B31FAD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6AF9"/>
    <w:rsid w:val="00BB3F1F"/>
    <w:rsid w:val="00BB4575"/>
    <w:rsid w:val="00BB5075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DFA"/>
    <w:rsid w:val="00C0688B"/>
    <w:rsid w:val="00C07372"/>
    <w:rsid w:val="00C10EDE"/>
    <w:rsid w:val="00C14A48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1DBE"/>
    <w:rsid w:val="00D04265"/>
    <w:rsid w:val="00D042C0"/>
    <w:rsid w:val="00D061C1"/>
    <w:rsid w:val="00D06E9B"/>
    <w:rsid w:val="00D0788D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E72"/>
    <w:rsid w:val="00DC23A5"/>
    <w:rsid w:val="00DC3863"/>
    <w:rsid w:val="00DC38D8"/>
    <w:rsid w:val="00DC3FC9"/>
    <w:rsid w:val="00DC4E25"/>
    <w:rsid w:val="00DC699B"/>
    <w:rsid w:val="00DD72AF"/>
    <w:rsid w:val="00DD7FCF"/>
    <w:rsid w:val="00DE019A"/>
    <w:rsid w:val="00DE2FAA"/>
    <w:rsid w:val="00DE40D8"/>
    <w:rsid w:val="00DE7762"/>
    <w:rsid w:val="00DF09FF"/>
    <w:rsid w:val="00DF1768"/>
    <w:rsid w:val="00DF75C3"/>
    <w:rsid w:val="00E017E6"/>
    <w:rsid w:val="00E01802"/>
    <w:rsid w:val="00E04951"/>
    <w:rsid w:val="00E14316"/>
    <w:rsid w:val="00E166F2"/>
    <w:rsid w:val="00E22BC6"/>
    <w:rsid w:val="00E245A3"/>
    <w:rsid w:val="00E25ED4"/>
    <w:rsid w:val="00E35E5C"/>
    <w:rsid w:val="00E3723B"/>
    <w:rsid w:val="00E40F19"/>
    <w:rsid w:val="00E46B97"/>
    <w:rsid w:val="00E5084A"/>
    <w:rsid w:val="00E55029"/>
    <w:rsid w:val="00E57F07"/>
    <w:rsid w:val="00E64409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41DE"/>
    <w:rsid w:val="00F05A4F"/>
    <w:rsid w:val="00F10C56"/>
    <w:rsid w:val="00F13068"/>
    <w:rsid w:val="00F1325B"/>
    <w:rsid w:val="00F14623"/>
    <w:rsid w:val="00F20D7F"/>
    <w:rsid w:val="00F20E19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5106"/>
    <w:rsid w:val="00FB0475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99514E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C12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0B5ED4"/>
    <w:pPr>
      <w:jc w:val="center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5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3BE8-F534-4FE5-A303-68FBC693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6</cp:revision>
  <cp:lastPrinted>2021-11-25T11:39:00Z</cp:lastPrinted>
  <dcterms:created xsi:type="dcterms:W3CDTF">2021-11-25T11:41:00Z</dcterms:created>
  <dcterms:modified xsi:type="dcterms:W3CDTF">2021-12-16T15:43:00Z</dcterms:modified>
</cp:coreProperties>
</file>